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48" w:rsidRDefault="004B1557">
      <w:pPr>
        <w:spacing w:before="57"/>
        <w:ind w:left="3526"/>
        <w:rPr>
          <w:rFonts w:ascii="Franklin Gothic Medium" w:eastAsia="Franklin Gothic Medium" w:hAnsi="Franklin Gothic Medium" w:cs="Franklin Gothic Medium"/>
          <w:color w:val="FFFFFF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B8DD5F2" wp14:editId="6B559095">
                <wp:simplePos x="0" y="0"/>
                <wp:positionH relativeFrom="page">
                  <wp:posOffset>463550</wp:posOffset>
                </wp:positionH>
                <wp:positionV relativeFrom="page">
                  <wp:posOffset>1586865</wp:posOffset>
                </wp:positionV>
                <wp:extent cx="7019290" cy="412750"/>
                <wp:effectExtent l="0" t="0" r="0" b="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290" cy="412750"/>
                          <a:chOff x="588" y="694"/>
                          <a:chExt cx="11054" cy="650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598" y="704"/>
                            <a:ext cx="11034" cy="630"/>
                            <a:chOff x="598" y="704"/>
                            <a:chExt cx="11034" cy="630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598" y="704"/>
                              <a:ext cx="11034" cy="630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34"/>
                                <a:gd name="T2" fmla="+- 0 704 704"/>
                                <a:gd name="T3" fmla="*/ 704 h 630"/>
                                <a:gd name="T4" fmla="+- 0 598 598"/>
                                <a:gd name="T5" fmla="*/ T4 w 11034"/>
                                <a:gd name="T6" fmla="+- 0 838 704"/>
                                <a:gd name="T7" fmla="*/ 838 h 630"/>
                                <a:gd name="T8" fmla="+- 0 11632 598"/>
                                <a:gd name="T9" fmla="*/ T8 w 11034"/>
                                <a:gd name="T10" fmla="+- 0 838 704"/>
                                <a:gd name="T11" fmla="*/ 838 h 630"/>
                                <a:gd name="T12" fmla="+- 0 11632 598"/>
                                <a:gd name="T13" fmla="*/ T12 w 11034"/>
                                <a:gd name="T14" fmla="+- 0 704 704"/>
                                <a:gd name="T15" fmla="*/ 704 h 630"/>
                                <a:gd name="T16" fmla="+- 0 598 598"/>
                                <a:gd name="T17" fmla="*/ T16 w 11034"/>
                                <a:gd name="T18" fmla="+- 0 704 704"/>
                                <a:gd name="T19" fmla="*/ 704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34" h="630">
                                  <a:moveTo>
                                    <a:pt x="0" y="0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11034" y="134"/>
                                  </a:lnTo>
                                  <a:lnTo>
                                    <a:pt x="1103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598" y="704"/>
                              <a:ext cx="11034" cy="630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34"/>
                                <a:gd name="T2" fmla="+- 0 838 704"/>
                                <a:gd name="T3" fmla="*/ 838 h 630"/>
                                <a:gd name="T4" fmla="+- 0 598 598"/>
                                <a:gd name="T5" fmla="*/ T4 w 11034"/>
                                <a:gd name="T6" fmla="+- 0 1200 704"/>
                                <a:gd name="T7" fmla="*/ 1200 h 630"/>
                                <a:gd name="T8" fmla="+- 0 720 598"/>
                                <a:gd name="T9" fmla="*/ T8 w 11034"/>
                                <a:gd name="T10" fmla="+- 0 1200 704"/>
                                <a:gd name="T11" fmla="*/ 1200 h 630"/>
                                <a:gd name="T12" fmla="+- 0 720 598"/>
                                <a:gd name="T13" fmla="*/ T12 w 11034"/>
                                <a:gd name="T14" fmla="+- 0 838 704"/>
                                <a:gd name="T15" fmla="*/ 838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034" h="630">
                                  <a:moveTo>
                                    <a:pt x="0" y="134"/>
                                  </a:moveTo>
                                  <a:lnTo>
                                    <a:pt x="0" y="496"/>
                                  </a:lnTo>
                                  <a:lnTo>
                                    <a:pt x="122" y="496"/>
                                  </a:lnTo>
                                  <a:lnTo>
                                    <a:pt x="122" y="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598" y="704"/>
                              <a:ext cx="11034" cy="630"/>
                            </a:xfrm>
                            <a:custGeom>
                              <a:avLst/>
                              <a:gdLst>
                                <a:gd name="T0" fmla="+- 0 11522 598"/>
                                <a:gd name="T1" fmla="*/ T0 w 11034"/>
                                <a:gd name="T2" fmla="+- 0 838 704"/>
                                <a:gd name="T3" fmla="*/ 838 h 630"/>
                                <a:gd name="T4" fmla="+- 0 11522 598"/>
                                <a:gd name="T5" fmla="*/ T4 w 11034"/>
                                <a:gd name="T6" fmla="+- 0 1200 704"/>
                                <a:gd name="T7" fmla="*/ 1200 h 630"/>
                                <a:gd name="T8" fmla="+- 0 11632 598"/>
                                <a:gd name="T9" fmla="*/ T8 w 11034"/>
                                <a:gd name="T10" fmla="+- 0 1200 704"/>
                                <a:gd name="T11" fmla="*/ 1200 h 630"/>
                                <a:gd name="T12" fmla="+- 0 11632 598"/>
                                <a:gd name="T13" fmla="*/ T12 w 11034"/>
                                <a:gd name="T14" fmla="+- 0 838 704"/>
                                <a:gd name="T15" fmla="*/ 838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034" h="630">
                                  <a:moveTo>
                                    <a:pt x="10924" y="134"/>
                                  </a:moveTo>
                                  <a:lnTo>
                                    <a:pt x="10924" y="496"/>
                                  </a:lnTo>
                                  <a:lnTo>
                                    <a:pt x="11034" y="496"/>
                                  </a:lnTo>
                                  <a:lnTo>
                                    <a:pt x="11034" y="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598" y="704"/>
                              <a:ext cx="11034" cy="630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34"/>
                                <a:gd name="T2" fmla="+- 0 1200 704"/>
                                <a:gd name="T3" fmla="*/ 1200 h 630"/>
                                <a:gd name="T4" fmla="+- 0 598 598"/>
                                <a:gd name="T5" fmla="*/ T4 w 11034"/>
                                <a:gd name="T6" fmla="+- 0 1334 704"/>
                                <a:gd name="T7" fmla="*/ 1334 h 630"/>
                                <a:gd name="T8" fmla="+- 0 11632 598"/>
                                <a:gd name="T9" fmla="*/ T8 w 11034"/>
                                <a:gd name="T10" fmla="+- 0 1334 704"/>
                                <a:gd name="T11" fmla="*/ 1334 h 630"/>
                                <a:gd name="T12" fmla="+- 0 11632 598"/>
                                <a:gd name="T13" fmla="*/ T12 w 11034"/>
                                <a:gd name="T14" fmla="+- 0 1200 704"/>
                                <a:gd name="T15" fmla="*/ 1200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034" h="630">
                                  <a:moveTo>
                                    <a:pt x="0" y="496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11034" y="630"/>
                                  </a:lnTo>
                                  <a:lnTo>
                                    <a:pt x="11034" y="4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20" y="838"/>
                              <a:ext cx="10802" cy="362"/>
                              <a:chOff x="720" y="838"/>
                              <a:chExt cx="10802" cy="362"/>
                            </a:xfrm>
                          </wpg:grpSpPr>
                          <wps:wsp>
                            <wps:cNvPr id="51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720" y="838"/>
                                <a:ext cx="10802" cy="362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10802"/>
                                  <a:gd name="T2" fmla="+- 0 1200 838"/>
                                  <a:gd name="T3" fmla="*/ 1200 h 362"/>
                                  <a:gd name="T4" fmla="+- 0 11522 720"/>
                                  <a:gd name="T5" fmla="*/ T4 w 10802"/>
                                  <a:gd name="T6" fmla="+- 0 1200 838"/>
                                  <a:gd name="T7" fmla="*/ 1200 h 362"/>
                                  <a:gd name="T8" fmla="+- 0 11522 720"/>
                                  <a:gd name="T9" fmla="*/ T8 w 10802"/>
                                  <a:gd name="T10" fmla="+- 0 838 838"/>
                                  <a:gd name="T11" fmla="*/ 838 h 362"/>
                                  <a:gd name="T12" fmla="+- 0 720 720"/>
                                  <a:gd name="T13" fmla="*/ T12 w 10802"/>
                                  <a:gd name="T14" fmla="+- 0 838 838"/>
                                  <a:gd name="T15" fmla="*/ 838 h 362"/>
                                  <a:gd name="T16" fmla="+- 0 720 720"/>
                                  <a:gd name="T17" fmla="*/ T16 w 10802"/>
                                  <a:gd name="T18" fmla="+- 0 1200 838"/>
                                  <a:gd name="T19" fmla="*/ 1200 h 36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802" h="362">
                                    <a:moveTo>
                                      <a:pt x="0" y="362"/>
                                    </a:moveTo>
                                    <a:lnTo>
                                      <a:pt x="10802" y="362"/>
                                    </a:lnTo>
                                    <a:lnTo>
                                      <a:pt x="1080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6.5pt;margin-top:124.95pt;width:552.7pt;height:32.5pt;z-index:-251667968;mso-position-horizontal-relative:page;mso-position-vertical-relative:page" coordorigin="588,694" coordsize="11054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">
                <v:group id="Group 45" o:spid="_x0000_s1027" style="position:absolute;left:598;top:704;width:11034;height:630" coordorigin="598,704" coordsize="11034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28" style="position:absolute;left:598;top:704;width:11034;height:630;visibility:visible;mso-wrap-style:square;v-text-anchor:top" coordsize="11034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p44cUA&#10;AADbAAAADwAAAGRycy9kb3ducmV2LnhtbESPQWvCQBSE7wX/w/KE3pqNpcSSugliEaS9WC30+sw+&#10;k2D2bdxdNe2vd4WCx2FmvmFm5WA6cSbnW8sKJkkKgriyuuVawfd2+fQKwgdkjZ1lUvBLHspi9DDD&#10;XNsLf9F5E2oRIexzVNCE0OdS+qohgz6xPXH09tYZDFG6WmqHlwg3nXxO00wabDkuNNjToqHqsDkZ&#10;Baf1xzGVf1RPfj6P653ZuWn2PlXqcTzM30AEGsI9/N9eaQUvGdy+xB8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njhxQAAANsAAAAPAAAAAAAAAAAAAAAAAJgCAABkcnMv&#10;ZG93bnJldi54bWxQSwUGAAAAAAQABAD1AAAAigMAAAAA&#10;" path="m,l,134r11034,l11034,,,xe" fillcolor="black" stroked="f">
                    <v:path arrowok="t" o:connecttype="custom" o:connectlocs="0,704;0,838;11034,838;11034,704;0,704" o:connectangles="0,0,0,0,0"/>
                  </v:shape>
                  <v:shape id="Freeform 50" o:spid="_x0000_s1029" style="position:absolute;left:598;top:704;width:11034;height:630;visibility:visible;mso-wrap-style:square;v-text-anchor:top" coordsize="11034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zBsMA&#10;AADbAAAADwAAAGRycy9kb3ducmV2LnhtbESPQWsCMRSE74X+h/AK3mq2IrasRmkFsTdxbWGPz81z&#10;d3HzkiZx3f57IxR6HGbmG2axGkwnevKhtazgZZyBIK6sbrlW8HXYPL+BCBFZY2eZFPxSgNXy8WGB&#10;ubZX3lNfxFokCIccFTQxulzKUDVkMIytI07eyXqDMUlfS+3xmuCmk5Msm0mDLaeFBh2tG6rOxcUo&#10;KDtz9N8f++1uyv2h+DHoSodKjZ6G9zmISEP8D/+1P7WC6Sv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7zBsMAAADbAAAADwAAAAAAAAAAAAAAAACYAgAAZHJzL2Rv&#10;d25yZXYueG1sUEsFBgAAAAAEAAQA9QAAAIgDAAAAAA==&#10;" path="m,134l,496r122,l122,134e" fillcolor="black" stroked="f">
                    <v:path arrowok="t" o:connecttype="custom" o:connectlocs="0,838;0,1200;122,1200;122,838" o:connectangles="0,0,0,0"/>
                  </v:shape>
                  <v:shape id="Freeform 49" o:spid="_x0000_s1030" style="position:absolute;left:598;top:704;width:11034;height:630;visibility:visible;mso-wrap-style:square;v-text-anchor:top" coordsize="11034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ndL8A&#10;AADbAAAADwAAAGRycy9kb3ducmV2LnhtbERPz2vCMBS+C/4P4Qm7aeqQMappUWFst2FV8Phsnm2x&#10;ecmSrHb//XIY7Pjx/d6Uo+nFQD50lhUsFxkI4trqjhsFp+Pb/BVEiMgae8uk4IcClMV0ssFc2wcf&#10;aKhiI1IIhxwVtDG6XMpQt2QwLKwjTtzNeoMxQd9I7fGRwk0vn7PsRRrsODW06GjfUn2vvo2CS2+u&#10;/rw7vH+ueDhWXwbdxaFST7NxuwYRaYz/4j/3h1awSmPTl/QD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4Wd0vwAAANsAAAAPAAAAAAAAAAAAAAAAAJgCAABkcnMvZG93bnJl&#10;di54bWxQSwUGAAAAAAQABAD1AAAAhAMAAAAA&#10;" path="m10924,134r,362l11034,496r,-362e" fillcolor="black" stroked="f">
                    <v:path arrowok="t" o:connecttype="custom" o:connectlocs="10924,838;10924,1200;11034,1200;11034,838" o:connectangles="0,0,0,0"/>
                  </v:shape>
                  <v:shape id="Freeform 48" o:spid="_x0000_s1031" style="position:absolute;left:598;top:704;width:11034;height:630;visibility:visible;mso-wrap-style:square;v-text-anchor:top" coordsize="11034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3C78MA&#10;AADbAAAADwAAAGRycy9kb3ducmV2LnhtbESPQWsCMRSE74X+h/AK3mq2ItKuRmkFsTdxbWGPz81z&#10;d3HzkiZx3f57IxR6HGbmG2axGkwnevKhtazgZZyBIK6sbrlW8HXYPL+CCBFZY2eZFPxSgNXy8WGB&#10;ubZX3lNfxFokCIccFTQxulzKUDVkMIytI07eyXqDMUlfS+3xmuCmk5Msm0mDLaeFBh2tG6rOxcUo&#10;KDtz9N8f++1uyv2h+DHoSodKjZ6G9zmISEP8D/+1P7WC6Rv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3C78MAAADbAAAADwAAAAAAAAAAAAAAAACYAgAAZHJzL2Rv&#10;d25yZXYueG1sUEsFBgAAAAAEAAQA9QAAAIgDAAAAAA==&#10;" path="m,496l,630r11034,l11034,496e" fillcolor="black" stroked="f">
                    <v:path arrowok="t" o:connecttype="custom" o:connectlocs="0,1200;0,1334;11034,1334;11034,1200" o:connectangles="0,0,0,0"/>
                  </v:shape>
                  <v:group id="Group 46" o:spid="_x0000_s1032" style="position:absolute;left:720;top:838;width:10802;height:362" coordorigin="720,838" coordsize="1080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Freeform 47" o:spid="_x0000_s1033" style="position:absolute;left:720;top:838;width:10802;height:362;visibility:visible;mso-wrap-style:square;v-text-anchor:top" coordsize="1080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0TsQA&#10;AADbAAAADwAAAGRycy9kb3ducmV2LnhtbESPQWvCQBSE70L/w/KE3nRjS6SNrlIqQi8iauv5sfua&#10;pGbfhuyapP56VxA8DjPzDTNf9rYSLTW+dKxgMk5AEGtnSs4VfB/WozcQPiAbrByTgn/ysFw8DeaY&#10;Gdfxjtp9yEWEsM9QQRFCnUnpdUEW/djVxNH7dY3FEGWTS9NgF+G2ki9JMpUWS44LBdb0WZA+7c9W&#10;QZtu9Dn921Z61f28HuvN6vK+vij1POw/ZiAC9eERvre/jIJ0A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aNE7EAAAA2wAAAA8AAAAAAAAAAAAAAAAAmAIAAGRycy9k&#10;b3ducmV2LnhtbFBLBQYAAAAABAAEAPUAAACJAwAAAAA=&#10;" path="m,362r10802,l10802,,,,,362xe" fillcolor="black" stroked="f">
                      <v:path arrowok="t" o:connecttype="custom" o:connectlocs="0,1200;10802,1200;10802,838;0,838;0,1200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D83E44" w:rsidRDefault="00EA4F48" w:rsidP="00EA4F48">
      <w:pPr>
        <w:spacing w:before="57"/>
        <w:ind w:left="3526"/>
        <w:rPr>
          <w:rFonts w:ascii="Franklin Gothic Medium" w:eastAsia="Franklin Gothic Medium" w:hAnsi="Franklin Gothic Medium" w:cs="Franklin Gothic Medium"/>
          <w:sz w:val="32"/>
          <w:szCs w:val="32"/>
        </w:rPr>
      </w:pPr>
      <w:r>
        <w:rPr>
          <w:rFonts w:ascii="Franklin Gothic Medium" w:eastAsia="Franklin Gothic Medium" w:hAnsi="Franklin Gothic Medium" w:cs="Franklin Gothic Medium"/>
          <w:color w:val="FFFFFF"/>
          <w:sz w:val="32"/>
          <w:szCs w:val="32"/>
        </w:rPr>
        <w:t xml:space="preserve">Math Intervention/Title I Parent Survey                                           </w:t>
      </w:r>
    </w:p>
    <w:p w:rsidR="00D83E44" w:rsidRDefault="00D83E44">
      <w:pPr>
        <w:spacing w:line="200" w:lineRule="exact"/>
      </w:pPr>
    </w:p>
    <w:p w:rsidR="00D83E44" w:rsidRDefault="00D83E44">
      <w:pPr>
        <w:spacing w:line="200" w:lineRule="exact"/>
      </w:pPr>
    </w:p>
    <w:p w:rsidR="00D83E44" w:rsidRDefault="00D83E44">
      <w:pPr>
        <w:spacing w:before="13" w:line="260" w:lineRule="exact"/>
        <w:rPr>
          <w:sz w:val="26"/>
          <w:szCs w:val="26"/>
        </w:rPr>
      </w:pPr>
    </w:p>
    <w:p w:rsidR="00D83E44" w:rsidRDefault="00EA4F48">
      <w:pPr>
        <w:spacing w:line="220" w:lineRule="exact"/>
        <w:ind w:left="220"/>
        <w:rPr>
          <w:rFonts w:ascii="Franklin Gothic Medium" w:eastAsia="Franklin Gothic Medium" w:hAnsi="Franklin Gothic Medium" w:cs="Franklin Gothic Medium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1824355</wp:posOffset>
                </wp:positionH>
                <wp:positionV relativeFrom="paragraph">
                  <wp:posOffset>159385</wp:posOffset>
                </wp:positionV>
                <wp:extent cx="2962910" cy="0"/>
                <wp:effectExtent l="5080" t="6985" r="13335" b="1206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2910" cy="0"/>
                          <a:chOff x="2873" y="251"/>
                          <a:chExt cx="4666" cy="0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873" y="251"/>
                            <a:ext cx="4666" cy="0"/>
                          </a:xfrm>
                          <a:custGeom>
                            <a:avLst/>
                            <a:gdLst>
                              <a:gd name="T0" fmla="+- 0 2873 2873"/>
                              <a:gd name="T1" fmla="*/ T0 w 4666"/>
                              <a:gd name="T2" fmla="+- 0 7538 2873"/>
                              <a:gd name="T3" fmla="*/ T2 w 4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6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43.65pt;margin-top:12.55pt;width:233.3pt;height:0;z-index:-251666944;mso-position-horizontal-relative:page" coordorigin="2873,251" coordsize="46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">
                <v:shape id="Freeform 43" o:spid="_x0000_s1027" style="position:absolute;left:2873;top:251;width:4666;height:0;visibility:visible;mso-wrap-style:square;v-text-anchor:top" coordsize="46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hz8UA&#10;AADbAAAADwAAAGRycy9kb3ducmV2LnhtbESPQWsCMRSE74L/IbyCF9GstYhsjWKlgj14qAq9Pjav&#10;yeLmZbuJ7uqvN4VCj8PMfMMsVp2rxJWaUHpWMBlnIIgLr0s2Ck7H7WgOIkRkjZVnUnCjAKtlv7fA&#10;XPuWP+l6iEYkCIccFdgY61zKUFhyGMa+Jk7et28cxiQbI3WDbYK7Sj5n2Uw6LDktWKxpY6k4Hy5O&#10;gXn/sduza7P77DZ825gP3u+/pkoNnrr1K4hIXfwP/7V3WsHLFH6/p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qHPxQAAANsAAAAPAAAAAAAAAAAAAAAAAJgCAABkcnMv&#10;ZG93bnJldi54bWxQSwUGAAAAAAQABAD1AAAAigMAAAAA&#10;" path="m,l4665,e" filled="f" strokeweight=".20464mm">
                  <v:path arrowok="t" o:connecttype="custom" o:connectlocs="0,0;46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5243830</wp:posOffset>
                </wp:positionH>
                <wp:positionV relativeFrom="paragraph">
                  <wp:posOffset>159385</wp:posOffset>
                </wp:positionV>
                <wp:extent cx="2137410" cy="0"/>
                <wp:effectExtent l="5080" t="6985" r="10160" b="1206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7410" cy="0"/>
                          <a:chOff x="8258" y="251"/>
                          <a:chExt cx="3366" cy="0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8258" y="251"/>
                            <a:ext cx="3366" cy="0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366"/>
                              <a:gd name="T2" fmla="+- 0 11624 8258"/>
                              <a:gd name="T3" fmla="*/ T2 w 33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6">
                                <a:moveTo>
                                  <a:pt x="0" y="0"/>
                                </a:moveTo>
                                <a:lnTo>
                                  <a:pt x="3366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12.9pt;margin-top:12.55pt;width:168.3pt;height:0;z-index:-251665920;mso-position-horizontal-relative:page" coordorigin="8258,251" coordsize="33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">
                <v:shape id="Freeform 41" o:spid="_x0000_s1027" style="position:absolute;left:8258;top:251;width:3366;height:0;visibility:visible;mso-wrap-style:square;v-text-anchor:top" coordsize="33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xLMQA&#10;AADbAAAADwAAAGRycy9kb3ducmV2LnhtbESPQUvDQBSE74L/YXkFb3aTIqJpt6UWC7UXtRV6fWRf&#10;syHZtyH7TOO/dwuCx2FmvmEWq9G3aqA+1oEN5NMMFHEZbM2Vga/j9v4JVBRki21gMvBDEVbL25sF&#10;FjZc+JOGg1QqQTgWaMCJdIXWsXTkMU5DR5y8c+g9SpJ9pW2PlwT3rZ5l2aP2WHNacNjRxlHZHL69&#10;gY+3XX7cS7Z159PQPDcvg3uVd2PuJuN6DkpolP/wX3tnDTzkcP2Sf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oMSzEAAAA2wAAAA8AAAAAAAAAAAAAAAAAmAIAAGRycy9k&#10;b3ducmV2LnhtbFBLBQYAAAAABAAEAPUAAACJAwAAAAA=&#10;" path="m,l3366,e" filled="f" strokeweight=".20458mm">
                  <v:path arrowok="t" o:connecttype="custom" o:connectlocs="0,0;3366,0" o:connectangles="0,0"/>
                </v:shape>
                <w10:wrap anchorx="page"/>
              </v:group>
            </w:pict>
          </mc:Fallback>
        </mc:AlternateContent>
      </w:r>
      <w:r w:rsidR="004B1557">
        <w:rPr>
          <w:rFonts w:ascii="Franklin Gothic Medium" w:eastAsia="Franklin Gothic Medium" w:hAnsi="Franklin Gothic Medium" w:cs="Franklin Gothic Medium"/>
          <w:position w:val="-1"/>
        </w:rPr>
        <w:t xml:space="preserve">Parent </w:t>
      </w:r>
      <w:r w:rsidR="004B1557">
        <w:rPr>
          <w:rFonts w:ascii="Franklin Gothic Medium" w:eastAsia="Franklin Gothic Medium" w:hAnsi="Franklin Gothic Medium" w:cs="Franklin Gothic Medium"/>
          <w:spacing w:val="1"/>
          <w:position w:val="-1"/>
        </w:rPr>
        <w:t>N</w:t>
      </w:r>
      <w:r w:rsidR="004B1557">
        <w:rPr>
          <w:rFonts w:ascii="Franklin Gothic Medium" w:eastAsia="Franklin Gothic Medium" w:hAnsi="Franklin Gothic Medium" w:cs="Franklin Gothic Medium"/>
          <w:position w:val="-1"/>
        </w:rPr>
        <w:t>a</w:t>
      </w:r>
      <w:r w:rsidR="004B1557">
        <w:rPr>
          <w:rFonts w:ascii="Franklin Gothic Medium" w:eastAsia="Franklin Gothic Medium" w:hAnsi="Franklin Gothic Medium" w:cs="Franklin Gothic Medium"/>
          <w:spacing w:val="-2"/>
          <w:position w:val="-1"/>
        </w:rPr>
        <w:t>m</w:t>
      </w:r>
      <w:r w:rsidR="004B1557">
        <w:rPr>
          <w:rFonts w:ascii="Franklin Gothic Medium" w:eastAsia="Franklin Gothic Medium" w:hAnsi="Franklin Gothic Medium" w:cs="Franklin Gothic Medium"/>
          <w:position w:val="-1"/>
        </w:rPr>
        <w:t xml:space="preserve">e (Optional)                                                                                                 </w:t>
      </w:r>
      <w:r w:rsidR="004B1557">
        <w:rPr>
          <w:rFonts w:ascii="Franklin Gothic Medium" w:eastAsia="Franklin Gothic Medium" w:hAnsi="Franklin Gothic Medium" w:cs="Franklin Gothic Medium"/>
          <w:spacing w:val="6"/>
          <w:position w:val="-1"/>
        </w:rPr>
        <w:t xml:space="preserve"> </w:t>
      </w:r>
      <w:r w:rsidR="004B1557">
        <w:rPr>
          <w:rFonts w:ascii="Franklin Gothic Medium" w:eastAsia="Franklin Gothic Medium" w:hAnsi="Franklin Gothic Medium" w:cs="Franklin Gothic Medium"/>
          <w:position w:val="-1"/>
        </w:rPr>
        <w:t>Date</w:t>
      </w:r>
    </w:p>
    <w:p w:rsidR="00D83E44" w:rsidRDefault="00D83E44">
      <w:pPr>
        <w:spacing w:before="5" w:line="180" w:lineRule="exact"/>
        <w:rPr>
          <w:sz w:val="19"/>
          <w:szCs w:val="19"/>
        </w:rPr>
      </w:pPr>
    </w:p>
    <w:p w:rsidR="00D83E44" w:rsidRDefault="00D83E44">
      <w:pPr>
        <w:spacing w:line="200" w:lineRule="exact"/>
      </w:pPr>
    </w:p>
    <w:p w:rsidR="00D83E44" w:rsidRDefault="00D83E44" w:rsidP="00EA4F48"/>
    <w:p w:rsidR="00D83E44" w:rsidRPr="00EA4F48" w:rsidRDefault="00EA4F48" w:rsidP="00EA4F48">
      <w:pPr>
        <w:rPr>
          <w:rFonts w:ascii="Franklin Gothic Medium" w:eastAsia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3081655</wp:posOffset>
                </wp:positionH>
                <wp:positionV relativeFrom="paragraph">
                  <wp:posOffset>1118235</wp:posOffset>
                </wp:positionV>
                <wp:extent cx="1028065" cy="0"/>
                <wp:effectExtent l="5080" t="13335" r="5080" b="571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0"/>
                          <a:chOff x="4853" y="1761"/>
                          <a:chExt cx="1619" cy="0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853" y="1761"/>
                            <a:ext cx="1619" cy="0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1619"/>
                              <a:gd name="T2" fmla="+- 0 6472 4853"/>
                              <a:gd name="T3" fmla="*/ T2 w 1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9">
                                <a:moveTo>
                                  <a:pt x="0" y="0"/>
                                </a:moveTo>
                                <a:lnTo>
                                  <a:pt x="161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42.65pt;margin-top:88.05pt;width:80.95pt;height:0;z-index:-251661824;mso-position-horizontal-relative:page" coordorigin="4853,1761" coordsize="1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">
                <v:shape id="Freeform 39" o:spid="_x0000_s1027" style="position:absolute;left:4853;top:1761;width:1619;height:0;visibility:visible;mso-wrap-style:square;v-text-anchor:top" coordsize="1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IUcIA&#10;AADbAAAADwAAAGRycy9kb3ducmV2LnhtbESPQWsCMRSE7wX/Q3hCb/Wt1hZdjVIKQg9CqdX7c/Pc&#10;rG5elk2q679vBMHjMDPfMPNl52p15jZUXjQMBxkolsKbSkoN29/VywRUiCSGai+s4coBlove05xy&#10;4y/yw+dNLFWCSMhJg42xyRFDYdlRGPiGJXkH3zqKSbYlmpYuCe5qHGXZOzqqJC1YavjTcnHa/DkN&#10;st/H1dq+TYpuvTviiL/H6FHr5373MQMVuYuP8L39ZTS8TuH2Jf0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MhRwgAAANsAAAAPAAAAAAAAAAAAAAAAAJgCAABkcnMvZG93&#10;bnJldi54bWxQSwUGAAAAAAQABAD1AAAAhwMAAAAA&#10;" path="m,l1619,e" filled="f" strokeweight=".20464mm">
                  <v:path arrowok="t" o:connecttype="custom" o:connectlocs="0,0;1619,0" o:connectangles="0,0"/>
                </v:shape>
                <w10:wrap anchorx="page"/>
              </v:group>
            </w:pict>
          </mc:Fallback>
        </mc:AlternateContent>
      </w:r>
      <w:r w:rsidR="004B1557" w:rsidRPr="00EA4F48">
        <w:rPr>
          <w:rFonts w:ascii="Franklin Gothic Medium" w:eastAsia="Franklin Gothic Medium" w:hAnsi="Franklin Gothic Medium"/>
          <w:sz w:val="24"/>
          <w:szCs w:val="24"/>
        </w:rPr>
        <w:t xml:space="preserve">1.   </w:t>
      </w:r>
      <w:r w:rsidR="004B1557" w:rsidRPr="00EA4F48">
        <w:rPr>
          <w:rFonts w:ascii="Franklin Gothic Medium" w:eastAsia="Franklin Gothic Medium" w:hAnsi="Franklin Gothic Medium"/>
          <w:spacing w:val="27"/>
          <w:sz w:val="24"/>
          <w:szCs w:val="24"/>
        </w:rPr>
        <w:t xml:space="preserve"> </w:t>
      </w:r>
      <w:r w:rsidR="004B1557" w:rsidRPr="00EA4F48">
        <w:rPr>
          <w:rFonts w:ascii="Franklin Gothic Medium" w:eastAsia="Franklin Gothic Medium" w:hAnsi="Franklin Gothic Medium"/>
          <w:sz w:val="24"/>
          <w:szCs w:val="24"/>
        </w:rPr>
        <w:t xml:space="preserve">My child has benefited from </w:t>
      </w:r>
      <w:r w:rsidRPr="00EA4F48">
        <w:rPr>
          <w:rFonts w:ascii="Franklin Gothic Medium" w:eastAsia="Franklin Gothic Medium" w:hAnsi="Franklin Gothic Medium"/>
          <w:sz w:val="24"/>
          <w:szCs w:val="24"/>
        </w:rPr>
        <w:t>Math Intervention/</w:t>
      </w:r>
      <w:r w:rsidR="004B1557" w:rsidRPr="00EA4F48">
        <w:rPr>
          <w:rFonts w:ascii="Franklin Gothic Medium" w:eastAsia="Franklin Gothic Medium" w:hAnsi="Franklin Gothic Medium"/>
          <w:sz w:val="24"/>
          <w:szCs w:val="24"/>
        </w:rPr>
        <w:t>Title I services.</w:t>
      </w:r>
    </w:p>
    <w:p w:rsidR="00D83E44" w:rsidRDefault="00EA4F48">
      <w:pPr>
        <w:spacing w:before="16" w:line="260" w:lineRule="exact"/>
        <w:ind w:left="963" w:right="6950"/>
        <w:jc w:val="center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208280</wp:posOffset>
                </wp:positionV>
                <wp:extent cx="873760" cy="0"/>
                <wp:effectExtent l="11430" t="8255" r="10160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0"/>
                          <a:chOff x="1968" y="328"/>
                          <a:chExt cx="1376" cy="0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968" y="328"/>
                            <a:ext cx="1376" cy="0"/>
                          </a:xfrm>
                          <a:custGeom>
                            <a:avLst/>
                            <a:gdLst>
                              <a:gd name="T0" fmla="+- 0 1968 1968"/>
                              <a:gd name="T1" fmla="*/ T0 w 1376"/>
                              <a:gd name="T2" fmla="+- 0 3344 1968"/>
                              <a:gd name="T3" fmla="*/ T2 w 1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76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98.4pt;margin-top:16.4pt;width:68.8pt;height:0;z-index:-251664896;mso-position-horizontal-relative:page" coordorigin="1968,328" coordsize="13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">
                <v:shape id="Freeform 37" o:spid="_x0000_s1027" style="position:absolute;left:1968;top:328;width:1376;height:0;visibility:visible;mso-wrap-style:square;v-text-anchor:top" coordsize="13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/IsIA&#10;AADbAAAADwAAAGRycy9kb3ducmV2LnhtbESPT4vCMBTE7wt+h/AEb2uqLirVKOIf0KNV9Pponm2x&#10;eSlNrHU/vVlY8DjMzG+Y+bI1pWiodoVlBYN+BII4tbrgTMH5tPuegnAeWWNpmRS8yMFy0fmaY6zt&#10;k4/UJD4TAcIuRgW591UspUtzMuj6tiIO3s3WBn2QdSZ1jc8AN6UcRtFYGiw4LORY0Tqn9J48jIL7&#10;rdwkh9/q8dNsr+d9SkN7iS5K9brtagbCU+s/4f/2XisYTeDvS/g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f8iwgAAANsAAAAPAAAAAAAAAAAAAAAAAJgCAABkcnMvZG93&#10;bnJldi54bWxQSwUGAAAAAAQABAD1AAAAhwMAAAAA&#10;" path="m,l1376,e" filled="f" strokeweight=".20464mm">
                  <v:path arrowok="t" o:connecttype="custom" o:connectlocs="0,0;13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3081655</wp:posOffset>
                </wp:positionH>
                <wp:positionV relativeFrom="paragraph">
                  <wp:posOffset>208280</wp:posOffset>
                </wp:positionV>
                <wp:extent cx="1028065" cy="0"/>
                <wp:effectExtent l="5080" t="8255" r="5080" b="1079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0"/>
                          <a:chOff x="4853" y="328"/>
                          <a:chExt cx="1619" cy="0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853" y="328"/>
                            <a:ext cx="1619" cy="0"/>
                          </a:xfrm>
                          <a:custGeom>
                            <a:avLst/>
                            <a:gdLst>
                              <a:gd name="T0" fmla="+- 0 4853 4853"/>
                              <a:gd name="T1" fmla="*/ T0 w 1619"/>
                              <a:gd name="T2" fmla="+- 0 6472 4853"/>
                              <a:gd name="T3" fmla="*/ T2 w 1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9">
                                <a:moveTo>
                                  <a:pt x="0" y="0"/>
                                </a:moveTo>
                                <a:lnTo>
                                  <a:pt x="161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42.65pt;margin-top:16.4pt;width:80.95pt;height:0;z-index:-251663872;mso-position-horizontal-relative:page" coordorigin="4853,328" coordsize="16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">
                <v:shape id="Freeform 35" o:spid="_x0000_s1027" style="position:absolute;left:4853;top:328;width:1619;height:0;visibility:visible;mso-wrap-style:square;v-text-anchor:top" coordsize="1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CVMIA&#10;AADbAAAADwAAAGRycy9kb3ducmV2LnhtbESPQWsCMRSE7wX/Q3iCt/pWrSJbo4ggeBBK1d6fm+dm&#10;dfOybKJu/31TKPQ4zMw3zGLVuVo9uA2VFw2jYQaKpfCmklLD6bh9nYMKkcRQ7YU1fHOA1bL3sqDc&#10;+Kd88uMQS5UgEnLSYGNscsRQWHYUhr5hSd7Ft45ikm2JpqVngrsax1k2Q0eVpAVLDW8sF7fD3WmQ&#10;8zlu93Y6L7r91xXH/PGGHrUe9Lv1O6jIXfwP/7V3RsNkCr9f0g/A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cJUwgAAANsAAAAPAAAAAAAAAAAAAAAAAJgCAABkcnMvZG93&#10;bnJldi54bWxQSwUGAAAAAAQABAD1AAAAhwMAAAAA&#10;" path="m,l1619,e" filled="f" strokeweight=".20464mm">
                  <v:path arrowok="t" o:connecttype="custom" o:connectlocs="0,0;1619,0" o:connectangles="0,0"/>
                </v:shape>
                <w10:wrap anchorx="page"/>
              </v:group>
            </w:pict>
          </mc:Fallback>
        </mc:AlternateConten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Yes</w: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 xml:space="preserve">                                          </w:t>
      </w:r>
      <w:r w:rsidR="004B1557">
        <w:rPr>
          <w:rFonts w:ascii="Franklin Gothic Medium" w:eastAsia="Franklin Gothic Medium" w:hAnsi="Franklin Gothic Medium" w:cs="Franklin Gothic Medium"/>
          <w:spacing w:val="22"/>
          <w:position w:val="-1"/>
          <w:sz w:val="24"/>
          <w:szCs w:val="24"/>
        </w:rPr>
        <w:t xml:space="preserve"> </w: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No</w:t>
      </w:r>
    </w:p>
    <w:p w:rsidR="00D83E44" w:rsidRDefault="00D83E44">
      <w:pPr>
        <w:spacing w:before="2" w:line="280" w:lineRule="exact"/>
        <w:rPr>
          <w:sz w:val="28"/>
          <w:szCs w:val="28"/>
        </w:rPr>
      </w:pPr>
    </w:p>
    <w:p w:rsidR="00D83E44" w:rsidRDefault="004B1557">
      <w:pPr>
        <w:tabs>
          <w:tab w:val="left" w:pos="680"/>
        </w:tabs>
        <w:spacing w:before="34"/>
        <w:ind w:left="686" w:right="984" w:hanging="466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2.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ab/>
        <w:t>I have had opportunities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 w:rsidR="00EA4F48">
        <w:rPr>
          <w:rFonts w:ascii="Franklin Gothic Medium" w:eastAsia="Franklin Gothic Medium" w:hAnsi="Franklin Gothic Medium" w:cs="Franklin Gothic Medium"/>
          <w:sz w:val="24"/>
          <w:szCs w:val="24"/>
        </w:rPr>
        <w:t>to visit with Mrs. Lindner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concerning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the progress of my chi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 throughout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the school year.</w:t>
      </w:r>
    </w:p>
    <w:p w:rsidR="00D83E44" w:rsidRDefault="00EA4F48">
      <w:pPr>
        <w:spacing w:line="260" w:lineRule="exact"/>
        <w:ind w:left="1001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1249680</wp:posOffset>
                </wp:positionH>
                <wp:positionV relativeFrom="paragraph">
                  <wp:posOffset>198120</wp:posOffset>
                </wp:positionV>
                <wp:extent cx="915670" cy="0"/>
                <wp:effectExtent l="11430" t="7620" r="6350" b="1143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0"/>
                          <a:chOff x="1968" y="312"/>
                          <a:chExt cx="1442" cy="0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968" y="312"/>
                            <a:ext cx="1442" cy="0"/>
                          </a:xfrm>
                          <a:custGeom>
                            <a:avLst/>
                            <a:gdLst>
                              <a:gd name="T0" fmla="+- 0 1968 1968"/>
                              <a:gd name="T1" fmla="*/ T0 w 1442"/>
                              <a:gd name="T2" fmla="+- 0 3410 1968"/>
                              <a:gd name="T3" fmla="*/ T2 w 1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2">
                                <a:moveTo>
                                  <a:pt x="0" y="0"/>
                                </a:moveTo>
                                <a:lnTo>
                                  <a:pt x="144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98.4pt;margin-top:15.6pt;width:72.1pt;height:0;z-index:-251662848;mso-position-horizontal-relative:page" coordorigin="1968,312" coordsize="14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">
                <v:shape id="Freeform 33" o:spid="_x0000_s1027" style="position:absolute;left:1968;top:312;width:1442;height:0;visibility:visible;mso-wrap-style:square;v-text-anchor:top" coordsize="1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IGMQA&#10;AADbAAAADwAAAGRycy9kb3ducmV2LnhtbESPT2sCMRTE74LfITyhN83+KcWuxkUU216rUvH22Lxu&#10;lm5e1k2q22/fFAoeh5n5DbMsB9uKK/W+cawgnSUgiCunG64VHA+76RyED8gaW8ek4Ic8lKvxaImF&#10;djd+p+s+1CJC2BeowITQFVL6ypBFP3MdcfQ+XW8xRNnXUvd4i3DbyixJnqTFhuOCwY42hqqv/bdV&#10;cF5nF//y+GyHV5mFs9me0o8sV+phMqwXIAIN4R7+b79pBXkO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niBjEAAAA2wAAAA8AAAAAAAAAAAAAAAAAmAIAAGRycy9k&#10;b3ducmV2LnhtbFBLBQYAAAAABAAEAPUAAACJAwAAAAA=&#10;" path="m,l1442,e" filled="f" strokeweight=".20464mm">
                  <v:path arrowok="t" o:connecttype="custom" o:connectlocs="0,0;1442,0" o:connectangles="0,0"/>
                </v:shape>
                <w10:wrap anchorx="page"/>
              </v:group>
            </w:pict>
          </mc:Fallback>
        </mc:AlternateConten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 xml:space="preserve">Yes                                          </w:t>
      </w:r>
      <w:r w:rsidR="004B1557">
        <w:rPr>
          <w:rFonts w:ascii="Franklin Gothic Medium" w:eastAsia="Franklin Gothic Medium" w:hAnsi="Franklin Gothic Medium" w:cs="Franklin Gothic Medium"/>
          <w:spacing w:val="22"/>
          <w:position w:val="-1"/>
          <w:sz w:val="24"/>
          <w:szCs w:val="24"/>
        </w:rPr>
        <w:t xml:space="preserve"> </w: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No</w:t>
      </w:r>
    </w:p>
    <w:p w:rsidR="00D83E44" w:rsidRDefault="00D83E44">
      <w:pPr>
        <w:spacing w:before="9" w:line="260" w:lineRule="exact"/>
        <w:rPr>
          <w:sz w:val="26"/>
          <w:szCs w:val="26"/>
        </w:rPr>
      </w:pPr>
    </w:p>
    <w:p w:rsidR="00D83E44" w:rsidRDefault="00EA4F48">
      <w:pPr>
        <w:spacing w:before="34" w:line="260" w:lineRule="exact"/>
        <w:ind w:left="220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459740</wp:posOffset>
                </wp:positionV>
                <wp:extent cx="6701790" cy="0"/>
                <wp:effectExtent l="12700" t="12065" r="10160" b="698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0"/>
                          <a:chOff x="1070" y="724"/>
                          <a:chExt cx="10554" cy="0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70" y="724"/>
                            <a:ext cx="10554" cy="0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0554"/>
                              <a:gd name="T2" fmla="+- 0 11624 1070"/>
                              <a:gd name="T3" fmla="*/ T2 w 10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3.5pt;margin-top:36.2pt;width:527.7pt;height:0;z-index:-251660800;mso-position-horizontal-relative:page" coordorigin="1070,724" coordsize="10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">
                <v:shape id="Freeform 31" o:spid="_x0000_s1027" style="position:absolute;left:1070;top:724;width:10554;height:0;visibility:visible;mso-wrap-style:square;v-text-anchor:top" coordsize="10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/f+MMA&#10;AADbAAAADwAAAGRycy9kb3ducmV2LnhtbESPwWrDMBBE74X8g9hAb7WcBErjRjYlkKb4Uqz0AxZr&#10;Y5taK2Optvv3VSGQ4zAzb5hDsdheTDT6zrGCTZKCIK6d6bhR8HU5Pb2A8AHZYO+YFPyShyJfPRww&#10;M27miiYdGhEh7DNU0IYwZFL6uiWLPnEDcfSubrQYohwbaUacI9z2cpumz9Jix3GhxYGOLdXf+scq&#10;qMpPL8/6NE++D/v3ubuWTk9KPa6Xt1cQgZZwD9/aH0bBbgP/X+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/f+MMAAADbAAAADwAAAAAAAAAAAAAAAACYAgAAZHJzL2Rv&#10;d25yZXYueG1sUEsFBgAAAAAEAAQA9QAAAIgDAAAAAA==&#10;" path="m,l10554,e" filled="f" strokeweight=".58pt">
                  <v:path arrowok="t" o:connecttype="custom" o:connectlocs="0,0;10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715010</wp:posOffset>
                </wp:positionV>
                <wp:extent cx="6701790" cy="0"/>
                <wp:effectExtent l="12700" t="10160" r="10160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0"/>
                          <a:chOff x="1070" y="1126"/>
                          <a:chExt cx="10554" cy="0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070" y="1126"/>
                            <a:ext cx="10554" cy="0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0554"/>
                              <a:gd name="T2" fmla="+- 0 11624 1070"/>
                              <a:gd name="T3" fmla="*/ T2 w 10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3.5pt;margin-top:56.3pt;width:527.7pt;height:0;z-index:-251659776;mso-position-horizontal-relative:page" coordorigin="1070,1126" coordsize="10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">
                <v:shape id="Freeform 29" o:spid="_x0000_s1027" style="position:absolute;left:1070;top:1126;width:10554;height:0;visibility:visible;mso-wrap-style:square;v-text-anchor:top" coordsize="10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FI74A&#10;AADbAAAADwAAAGRycy9kb3ducmV2LnhtbESPzQrCMBCE74LvEFbwpqkeRKtRRPAHL2L1AZZmbYvN&#10;pjSxrW9vBMHjMDPfMKtNZ0rRUO0Kywom4wgEcWp1wZmC+20/moNwHlljaZkUvMnBZt3vrTDWtuUr&#10;NYnPRICwi1FB7n0VS+nSnAy6sa2Ig/ewtUEfZJ1JXWMb4KaU0yiaSYMFh4UcK9rllD6Tl1FwPV+c&#10;PCb7tnGlXxza4nG2SaPUcNBtlyA8df4f/rVPWsF0Ad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gRSO+AAAA2wAAAA8AAAAAAAAAAAAAAAAAmAIAAGRycy9kb3ducmV2&#10;LnhtbFBLBQYAAAAABAAEAPUAAACDAwAAAAA=&#10;" path="m,l10554,e" filled="f" strokeweight=".58pt">
                  <v:path arrowok="t" o:connecttype="custom" o:connectlocs="0,0;10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970280</wp:posOffset>
                </wp:positionV>
                <wp:extent cx="6701790" cy="0"/>
                <wp:effectExtent l="12700" t="8255" r="10160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0"/>
                          <a:chOff x="1070" y="1528"/>
                          <a:chExt cx="10554" cy="0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070" y="1528"/>
                            <a:ext cx="10554" cy="0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0554"/>
                              <a:gd name="T2" fmla="+- 0 11624 1070"/>
                              <a:gd name="T3" fmla="*/ T2 w 10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3.5pt;margin-top:76.4pt;width:527.7pt;height:0;z-index:-251658752;mso-position-horizontal-relative:page" coordorigin="1070,1528" coordsize="10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">
                <v:shape id="Freeform 27" o:spid="_x0000_s1027" style="position:absolute;left:1070;top:1528;width:10554;height:0;visibility:visible;mso-wrap-style:square;v-text-anchor:top" coordsize="10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0ysEA&#10;AADbAAAADwAAAGRycy9kb3ducmV2LnhtbESPzarCMBSE9xd8h3AEd7epLvypRhHBq7gRqw9waI5t&#10;sTkpTW5b394IgsthZr5hVpveVKKlxpWWFYyjGARxZnXJuYLbdf87B+E8ssbKMil4koPNevCzwkTb&#10;ji/Upj4XAcIuQQWF93UipcsKMugiWxMH724bgz7IJpe6wS7ATSUncTyVBksOCwXWtCsoe6T/RsHl&#10;dHbykO671lV+8deV95NNW6VGw367BOGp99/wp33UCiYzeH8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zdMrBAAAA2wAAAA8AAAAAAAAAAAAAAAAAmAIAAGRycy9kb3du&#10;cmV2LnhtbFBLBQYAAAAABAAEAPUAAACGAwAAAAA=&#10;" path="m,l10554,e" filled="f" strokeweight=".58pt">
                  <v:path arrowok="t" o:connecttype="custom" o:connectlocs="0,0;10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1226820</wp:posOffset>
                </wp:positionV>
                <wp:extent cx="6701790" cy="0"/>
                <wp:effectExtent l="12700" t="7620" r="10160" b="1143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0"/>
                          <a:chOff x="1070" y="1932"/>
                          <a:chExt cx="10554" cy="0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70" y="1932"/>
                            <a:ext cx="10554" cy="0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0554"/>
                              <a:gd name="T2" fmla="+- 0 11624 1070"/>
                              <a:gd name="T3" fmla="*/ T2 w 10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3.5pt;margin-top:96.6pt;width:527.7pt;height:0;z-index:-251657728;mso-position-horizontal-relative:page" coordorigin="1070,1932" coordsize="10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">
                <v:shape id="Freeform 25" o:spid="_x0000_s1027" style="position:absolute;left:1070;top:1932;width:10554;height:0;visibility:visible;mso-wrap-style:square;v-text-anchor:top" coordsize="10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1PJsAA&#10;AADbAAAADwAAAGRycy9kb3ducmV2LnhtbESP0YrCMBRE3xf8h3AF37apgqLVKCK4ii9i9QMuzbUt&#10;Njelybb1740g+DjMzBlmtelNJVpqXGlZwTiKQRBnVpecK7hd979zEM4ja6wsk4InOdisBz8rTLTt&#10;+EJt6nMRIOwSVFB4XydSuqwggy6yNXHw7rYx6INscqkb7ALcVHISxzNpsOSwUGBNu4KyR/pvFFxO&#10;ZycP6b5rXeUXf115P9m0VWo07LdLEJ56/w1/2ketYDKF95fw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1PJsAAAADbAAAADwAAAAAAAAAAAAAAAACYAgAAZHJzL2Rvd25y&#10;ZXYueG1sUEsFBgAAAAAEAAQA9QAAAIUDAAAAAA==&#10;" path="m,l10554,e" filled="f" strokeweight=".58pt">
                  <v:path arrowok="t" o:connecttype="custom" o:connectlocs="0,0;10554,0" o:connectangles="0,0"/>
                </v:shape>
                <w10:wrap anchorx="page"/>
              </v:group>
            </w:pict>
          </mc:Fallback>
        </mc:AlternateConten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 xml:space="preserve">3.   </w:t>
      </w:r>
      <w:r w:rsidR="004B1557">
        <w:rPr>
          <w:rFonts w:ascii="Franklin Gothic Medium" w:eastAsia="Franklin Gothic Medium" w:hAnsi="Franklin Gothic Medium" w:cs="Franklin Gothic Medium"/>
          <w:spacing w:val="27"/>
          <w:position w:val="-1"/>
          <w:sz w:val="24"/>
          <w:szCs w:val="24"/>
        </w:rPr>
        <w:t xml:space="preserve"> </w: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 xml:space="preserve">What aspects </w: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 xml:space="preserve">of the 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Math Intervention/</w: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Tit</w:t>
      </w:r>
      <w:r w:rsidR="004B1557">
        <w:rPr>
          <w:rFonts w:ascii="Franklin Gothic Medium" w:eastAsia="Franklin Gothic Medium" w:hAnsi="Franklin Gothic Medium" w:cs="Franklin Gothic Medium"/>
          <w:spacing w:val="1"/>
          <w:position w:val="-1"/>
          <w:sz w:val="24"/>
          <w:szCs w:val="24"/>
        </w:rPr>
        <w:t>l</w: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e I program have been most helpful for your child?</w:t>
      </w:r>
    </w:p>
    <w:p w:rsidR="00D83E44" w:rsidRDefault="00D83E44">
      <w:pPr>
        <w:spacing w:line="200" w:lineRule="exact"/>
      </w:pPr>
    </w:p>
    <w:p w:rsidR="00D83E44" w:rsidRDefault="00D83E44">
      <w:pPr>
        <w:spacing w:line="200" w:lineRule="exact"/>
      </w:pPr>
    </w:p>
    <w:p w:rsidR="00D83E44" w:rsidRDefault="00D83E44">
      <w:pPr>
        <w:spacing w:line="200" w:lineRule="exact"/>
      </w:pPr>
    </w:p>
    <w:p w:rsidR="00D83E44" w:rsidRDefault="00D83E44">
      <w:pPr>
        <w:spacing w:line="200" w:lineRule="exact"/>
      </w:pPr>
    </w:p>
    <w:p w:rsidR="00D83E44" w:rsidRDefault="00D83E44">
      <w:pPr>
        <w:spacing w:line="200" w:lineRule="exact"/>
      </w:pPr>
    </w:p>
    <w:p w:rsidR="00D83E44" w:rsidRDefault="00D83E44">
      <w:pPr>
        <w:spacing w:line="200" w:lineRule="exact"/>
      </w:pPr>
    </w:p>
    <w:p w:rsidR="00D83E44" w:rsidRDefault="00D83E44">
      <w:pPr>
        <w:spacing w:line="200" w:lineRule="exact"/>
      </w:pPr>
    </w:p>
    <w:p w:rsidR="00D83E44" w:rsidRDefault="00D83E44">
      <w:pPr>
        <w:spacing w:line="200" w:lineRule="exact"/>
      </w:pPr>
    </w:p>
    <w:p w:rsidR="00D83E44" w:rsidRDefault="00D83E44">
      <w:pPr>
        <w:spacing w:before="6" w:line="260" w:lineRule="exact"/>
        <w:rPr>
          <w:sz w:val="26"/>
          <w:szCs w:val="26"/>
        </w:rPr>
      </w:pPr>
    </w:p>
    <w:p w:rsidR="00D83E44" w:rsidRDefault="00EA4F48">
      <w:pPr>
        <w:spacing w:before="34" w:line="260" w:lineRule="exact"/>
        <w:ind w:left="220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461010</wp:posOffset>
                </wp:positionV>
                <wp:extent cx="6701790" cy="0"/>
                <wp:effectExtent l="12700" t="13335" r="10160" b="571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0"/>
                          <a:chOff x="1070" y="726"/>
                          <a:chExt cx="10554" cy="0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70" y="726"/>
                            <a:ext cx="10554" cy="0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0554"/>
                              <a:gd name="T2" fmla="+- 0 11624 1070"/>
                              <a:gd name="T3" fmla="*/ T2 w 10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3.5pt;margin-top:36.3pt;width:527.7pt;height:0;z-index:-251656704;mso-position-horizontal-relative:page" coordorigin="1070,726" coordsize="10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">
                <v:shape id="Freeform 23" o:spid="_x0000_s1027" style="position:absolute;left:1070;top:726;width:10554;height:0;visibility:visible;mso-wrap-style:square;v-text-anchor:top" coordsize="10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yycAA&#10;AADbAAAADwAAAGRycy9kb3ducmV2LnhtbESP0YrCMBRE3xf8h3AF37apCqLVKCK4ii9i9QMuzbUt&#10;Njelybb1740g+DjMzBlmtelNJVpqXGlZwTiKQRBnVpecK7hd979zEM4ja6wsk4InOdisBz8rTLTt&#10;+EJt6nMRIOwSVFB4XydSuqwggy6yNXHw7rYx6INscqkb7ALcVHISxzNpsOSwUGBNu4KyR/pvFFxO&#10;ZycP6b5rXeUXf115P9m0VWo07LdLEJ56/w1/2ketYDKF95fw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hyycAAAADbAAAADwAAAAAAAAAAAAAAAACYAgAAZHJzL2Rvd25y&#10;ZXYueG1sUEsFBgAAAAAEAAQA9QAAAIUDAAAAAA==&#10;" path="m,l10554,e" filled="f" strokeweight=".58pt">
                  <v:path arrowok="t" o:connecttype="custom" o:connectlocs="0,0;10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716280</wp:posOffset>
                </wp:positionV>
                <wp:extent cx="6701790" cy="0"/>
                <wp:effectExtent l="12700" t="11430" r="10160" b="76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0"/>
                          <a:chOff x="1070" y="1128"/>
                          <a:chExt cx="10554" cy="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70" y="1128"/>
                            <a:ext cx="10554" cy="0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0554"/>
                              <a:gd name="T2" fmla="+- 0 11624 1070"/>
                              <a:gd name="T3" fmla="*/ T2 w 10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3.5pt;margin-top:56.4pt;width:527.7pt;height:0;z-index:-251655680;mso-position-horizontal-relative:page" coordorigin="1070,1128" coordsize="10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">
                <v:shape id="Freeform 21" o:spid="_x0000_s1027" style="position:absolute;left:1070;top:1128;width:10554;height:0;visibility:visible;mso-wrap-style:square;v-text-anchor:top" coordsize="10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ZJJb4A&#10;AADbAAAADwAAAGRycy9kb3ducmV2LnhtbESPzQrCMBCE74LvEFbwpqkeRKtRRPAHL2L1AZZmbYvN&#10;pjSxrW9vBMHjMDPfMKtNZ0rRUO0Kywom4wgEcWp1wZmC+20/moNwHlljaZkUvMnBZt3vrTDWtuUr&#10;NYnPRICwi1FB7n0VS+nSnAy6sa2Ig/ewtUEfZJ1JXWMb4KaU0yiaSYMFh4UcK9rllD6Tl1FwPV+c&#10;PCb7tnGlXxza4nG2SaPUcNBtlyA8df4f/rVPWsF0A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WSSW+AAAA2wAAAA8AAAAAAAAAAAAAAAAAmAIAAGRycy9kb3ducmV2&#10;LnhtbFBLBQYAAAAABAAEAPUAAACDAwAAAAA=&#10;" path="m,l10554,e" filled="f" strokeweight=".58pt">
                  <v:path arrowok="t" o:connecttype="custom" o:connectlocs="0,0;10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971550</wp:posOffset>
                </wp:positionV>
                <wp:extent cx="6701790" cy="0"/>
                <wp:effectExtent l="12700" t="9525" r="10160" b="952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0"/>
                          <a:chOff x="1070" y="1530"/>
                          <a:chExt cx="10554" cy="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70" y="1530"/>
                            <a:ext cx="10554" cy="0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0554"/>
                              <a:gd name="T2" fmla="+- 0 11624 1070"/>
                              <a:gd name="T3" fmla="*/ T2 w 10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53.5pt;margin-top:76.5pt;width:527.7pt;height:0;z-index:-251654656;mso-position-horizontal-relative:page" coordorigin="1070,1530" coordsize="10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">
                <v:shape id="Freeform 19" o:spid="_x0000_s1027" style="position:absolute;left:1070;top:1530;width:10554;height:0;visibility:visible;mso-wrap-style:square;v-text-anchor:top" coordsize="10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PnrwA&#10;AADbAAAADwAAAGRycy9kb3ducmV2LnhtbERPSwrCMBDdC94hjOBOU12IVqOI4Ac3YvUAQzO2xWZS&#10;mtjW2xtBcDeP953VpjOlaKh2hWUFk3EEgji1uuBMwf22H81BOI+ssbRMCt7kYLPu91YYa9vylZrE&#10;ZyKEsItRQe59FUvp0pwMurGtiAP3sLVBH2CdSV1jG8JNKadRNJMGCw4NOVa0yyl9Ji+j4Hq+OHlM&#10;9m3jSr84tMXjbJNGqeGg2y5BeOr8X/xzn3SYv4DvL+E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jI+evAAAANsAAAAPAAAAAAAAAAAAAAAAAJgCAABkcnMvZG93bnJldi54&#10;bWxQSwUGAAAAAAQABAD1AAAAgQMAAAAA&#10;" path="m,l10554,e" filled="f" strokeweight=".58pt">
                  <v:path arrowok="t" o:connecttype="custom" o:connectlocs="0,0;105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1226820</wp:posOffset>
                </wp:positionV>
                <wp:extent cx="6701790" cy="0"/>
                <wp:effectExtent l="12700" t="7620" r="10160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0"/>
                          <a:chOff x="1070" y="1932"/>
                          <a:chExt cx="10554" cy="0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70" y="1932"/>
                            <a:ext cx="10554" cy="0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0554"/>
                              <a:gd name="T2" fmla="+- 0 11624 1070"/>
                              <a:gd name="T3" fmla="*/ T2 w 10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3.5pt;margin-top:96.6pt;width:527.7pt;height:0;z-index:-251653632;mso-position-horizontal-relative:page" coordorigin="1070,1932" coordsize="10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">
                <v:shape id="Freeform 17" o:spid="_x0000_s1027" style="position:absolute;left:1070;top:1932;width:10554;height:0;visibility:visible;mso-wrap-style:square;v-text-anchor:top" coordsize="10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+d78A&#10;AADbAAAADwAAAGRycy9kb3ducmV2LnhtbERPzYrCMBC+C/sOYRa82VQPq1tNiwjuihex7gMMzdgW&#10;m0lpsm19eyMI3ubj+51NNppG9NS52rKCeRSDIC6srrlU8HfZz1YgnEfW2FgmBXdykKUfkw0m2g58&#10;pj73pQgh7BJUUHnfJlK6oiKDLrItceCutjPoA+xKqTscQrhp5CKOv6TBmkNDhS3tKipu+b9RcD6e&#10;nPzN90PvGv/9M9TXo817paaf43YNwtPo3+KX+6DD/CU8fwkHyPQ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X753vwAAANsAAAAPAAAAAAAAAAAAAAAAAJgCAABkcnMvZG93bnJl&#10;di54bWxQSwUGAAAAAAQABAD1AAAAhAMAAAAA&#10;" path="m,l10554,e" filled="f" strokeweight=".58pt">
                  <v:path arrowok="t" o:connecttype="custom" o:connectlocs="0,0;10554,0" o:connectangles="0,0"/>
                </v:shape>
                <w10:wrap anchorx="page"/>
              </v:group>
            </w:pict>
          </mc:Fallback>
        </mc:AlternateConten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 xml:space="preserve">4.   </w:t>
      </w:r>
      <w:r w:rsidR="004B1557">
        <w:rPr>
          <w:rFonts w:ascii="Franklin Gothic Medium" w:eastAsia="Franklin Gothic Medium" w:hAnsi="Franklin Gothic Medium" w:cs="Franklin Gothic Medium"/>
          <w:spacing w:val="27"/>
          <w:position w:val="-1"/>
          <w:sz w:val="24"/>
          <w:szCs w:val="24"/>
        </w:rPr>
        <w:t xml:space="preserve"> </w: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What rec</w:t>
      </w:r>
      <w:r w:rsidR="004B1557">
        <w:rPr>
          <w:rFonts w:ascii="Franklin Gothic Medium" w:eastAsia="Franklin Gothic Medium" w:hAnsi="Franklin Gothic Medium" w:cs="Franklin Gothic Medium"/>
          <w:spacing w:val="1"/>
          <w:position w:val="-1"/>
          <w:sz w:val="24"/>
          <w:szCs w:val="24"/>
        </w:rPr>
        <w:t>o</w: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 xml:space="preserve">mmendations do you have in regard to the 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Math Intervention/</w: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Tit</w:t>
      </w:r>
      <w:r w:rsidR="004B1557">
        <w:rPr>
          <w:rFonts w:ascii="Franklin Gothic Medium" w:eastAsia="Franklin Gothic Medium" w:hAnsi="Franklin Gothic Medium" w:cs="Franklin Gothic Medium"/>
          <w:spacing w:val="1"/>
          <w:position w:val="-1"/>
          <w:sz w:val="24"/>
          <w:szCs w:val="24"/>
        </w:rPr>
        <w:t>l</w: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e I program?</w:t>
      </w:r>
    </w:p>
    <w:p w:rsidR="00D83E44" w:rsidRDefault="00D83E44">
      <w:pPr>
        <w:spacing w:line="200" w:lineRule="exact"/>
      </w:pPr>
    </w:p>
    <w:p w:rsidR="00D83E44" w:rsidRDefault="00D83E44">
      <w:pPr>
        <w:spacing w:line="200" w:lineRule="exact"/>
      </w:pPr>
    </w:p>
    <w:p w:rsidR="00D83E44" w:rsidRDefault="00D83E44">
      <w:pPr>
        <w:spacing w:line="200" w:lineRule="exact"/>
      </w:pPr>
    </w:p>
    <w:p w:rsidR="00D83E44" w:rsidRDefault="00D83E44">
      <w:pPr>
        <w:spacing w:line="200" w:lineRule="exact"/>
      </w:pPr>
    </w:p>
    <w:p w:rsidR="00D83E44" w:rsidRDefault="00D83E44">
      <w:pPr>
        <w:spacing w:line="200" w:lineRule="exact"/>
      </w:pPr>
    </w:p>
    <w:p w:rsidR="00D83E44" w:rsidRDefault="00D83E44">
      <w:pPr>
        <w:spacing w:line="200" w:lineRule="exact"/>
      </w:pPr>
    </w:p>
    <w:p w:rsidR="00D83E44" w:rsidRDefault="00D83E44">
      <w:pPr>
        <w:spacing w:line="200" w:lineRule="exact"/>
      </w:pPr>
    </w:p>
    <w:p w:rsidR="00D83E44" w:rsidRDefault="00D83E44">
      <w:pPr>
        <w:spacing w:line="200" w:lineRule="exact"/>
      </w:pPr>
    </w:p>
    <w:p w:rsidR="00D83E44" w:rsidRDefault="00D83E44">
      <w:pPr>
        <w:spacing w:before="13" w:line="240" w:lineRule="exact"/>
        <w:rPr>
          <w:sz w:val="24"/>
          <w:szCs w:val="24"/>
        </w:rPr>
      </w:pPr>
    </w:p>
    <w:p w:rsidR="00D83E44" w:rsidRDefault="00EA4F48">
      <w:pPr>
        <w:spacing w:before="34" w:line="260" w:lineRule="exact"/>
        <w:ind w:left="220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1826895</wp:posOffset>
                </wp:positionV>
                <wp:extent cx="6701790" cy="0"/>
                <wp:effectExtent l="12700" t="7620" r="1016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790" cy="0"/>
                          <a:chOff x="1070" y="2877"/>
                          <a:chExt cx="10554" cy="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70" y="2877"/>
                            <a:ext cx="10554" cy="0"/>
                          </a:xfrm>
                          <a:custGeom>
                            <a:avLst/>
                            <a:gdLst>
                              <a:gd name="T0" fmla="+- 0 1070 1070"/>
                              <a:gd name="T1" fmla="*/ T0 w 10554"/>
                              <a:gd name="T2" fmla="+- 0 11624 1070"/>
                              <a:gd name="T3" fmla="*/ T2 w 10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54">
                                <a:moveTo>
                                  <a:pt x="0" y="0"/>
                                </a:moveTo>
                                <a:lnTo>
                                  <a:pt x="10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3.5pt;margin-top:143.85pt;width:527.7pt;height:0;z-index:-251652608;mso-position-horizontal-relative:page" coordorigin="1070,2877" coordsize="105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">
                <v:shape id="Freeform 15" o:spid="_x0000_s1027" style="position:absolute;left:1070;top:2877;width:10554;height:0;visibility:visible;mso-wrap-style:square;v-text-anchor:top" coordsize="10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Fm78A&#10;AADbAAAADwAAAGRycy9kb3ducmV2LnhtbERPzYrCMBC+C/sOYRa82VRhxa2mRQR3xYtY9wGGZmyL&#10;zaQ02ba+vREEb/Px/c4mG00jeupcbVnBPIpBEBdW11wq+LvsZysQziNrbCyTgjs5yNKPyQYTbQc+&#10;U5/7UoQQdgkqqLxvEyldUZFBF9mWOHBX2xn0AXal1B0OIdw0chHHS2mw5tBQYUu7iopb/m8UnI8n&#10;J3/z/dC7xn//DPX1aPNeqennuF2D8DT6t/jlPugw/wuev4QDZP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wYWbvwAAANsAAAAPAAAAAAAAAAAAAAAAAJgCAABkcnMvZG93bnJl&#10;di54bWxQSwUGAAAAAAQABAD1AAAAhAMAAAAA&#10;" path="m,l10554,e" filled="f" strokeweight=".58pt">
                  <v:path arrowok="t" o:connecttype="custom" o:connectlocs="0,0;10554,0" o:connectangles="0,0"/>
                </v:shape>
                <w10:wrap anchorx="page"/>
              </v:group>
            </w:pict>
          </mc:Fallback>
        </mc:AlternateConten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 xml:space="preserve">5.   </w:t>
      </w:r>
      <w:r w:rsidR="004B1557">
        <w:rPr>
          <w:rFonts w:ascii="Franklin Gothic Medium" w:eastAsia="Franklin Gothic Medium" w:hAnsi="Franklin Gothic Medium" w:cs="Franklin Gothic Medium"/>
          <w:spacing w:val="27"/>
          <w:position w:val="-1"/>
          <w:sz w:val="24"/>
          <w:szCs w:val="24"/>
        </w:rPr>
        <w:t xml:space="preserve"> </w: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What type of training</w:t>
      </w:r>
      <w:r w:rsidR="004B1557">
        <w:rPr>
          <w:rFonts w:ascii="Franklin Gothic Medium" w:eastAsia="Franklin Gothic Medium" w:hAnsi="Franklin Gothic Medium" w:cs="Franklin Gothic Medium"/>
          <w:spacing w:val="2"/>
          <w:position w:val="-1"/>
          <w:sz w:val="24"/>
          <w:szCs w:val="24"/>
        </w:rPr>
        <w:t>/</w:t>
      </w:r>
      <w:r w:rsidR="004B1557">
        <w:rPr>
          <w:rFonts w:ascii="Franklin Gothic Medium" w:eastAsia="Franklin Gothic Medium" w:hAnsi="Franklin Gothic Medium" w:cs="Franklin Gothic Medium"/>
          <w:spacing w:val="1"/>
          <w:position w:val="-1"/>
          <w:sz w:val="24"/>
          <w:szCs w:val="24"/>
        </w:rPr>
        <w:t>p</w: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rogram would you</w:t>
      </w:r>
      <w:r w:rsidR="004B1557">
        <w:rPr>
          <w:rFonts w:ascii="Franklin Gothic Medium" w:eastAsia="Franklin Gothic Medium" w:hAnsi="Franklin Gothic Medium" w:cs="Franklin Gothic Medium"/>
          <w:spacing w:val="-2"/>
          <w:position w:val="-1"/>
          <w:sz w:val="24"/>
          <w:szCs w:val="24"/>
        </w:rPr>
        <w:t xml:space="preserve"> </w:t>
      </w:r>
      <w:r w:rsidR="004B1557"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like to see the school provide for parents?</w:t>
      </w:r>
    </w:p>
    <w:p w:rsidR="00D83E44" w:rsidRDefault="00D83E44">
      <w:pPr>
        <w:spacing w:before="2" w:line="40" w:lineRule="exact"/>
        <w:rPr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2723"/>
        <w:gridCol w:w="157"/>
        <w:gridCol w:w="2280"/>
        <w:gridCol w:w="963"/>
        <w:gridCol w:w="4432"/>
      </w:tblGrid>
      <w:tr w:rsidR="00D83E44">
        <w:trPr>
          <w:trHeight w:hRule="exact" w:val="379"/>
        </w:trPr>
        <w:tc>
          <w:tcPr>
            <w:tcW w:w="458" w:type="dxa"/>
            <w:vMerge w:val="restart"/>
            <w:tcBorders>
              <w:top w:val="nil"/>
              <w:left w:val="nil"/>
              <w:right w:val="nil"/>
            </w:tcBorders>
          </w:tcPr>
          <w:p w:rsidR="00D83E44" w:rsidRDefault="00D83E44"/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D83E44" w:rsidRDefault="004B1557">
            <w:pPr>
              <w:spacing w:before="74"/>
              <w:ind w:left="115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Health awareness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D83E44" w:rsidRDefault="00D83E44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83E44" w:rsidRDefault="004B1557">
            <w:pPr>
              <w:spacing w:before="74"/>
              <w:ind w:left="658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Parenting skills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83E44" w:rsidRDefault="00D83E44"/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D83E44" w:rsidRDefault="004B1557">
            <w:pPr>
              <w:spacing w:before="74"/>
              <w:ind w:left="657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ESL courses</w:t>
            </w:r>
          </w:p>
        </w:tc>
      </w:tr>
      <w:tr w:rsidR="00D83E44">
        <w:trPr>
          <w:trHeight w:hRule="exact" w:val="402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3E44" w:rsidRDefault="00D83E44"/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D83E44" w:rsidRDefault="004B1557">
            <w:pPr>
              <w:spacing w:before="97"/>
              <w:ind w:left="115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Assisting with homew</w:t>
            </w:r>
            <w:r>
              <w:rPr>
                <w:rFonts w:ascii="Franklin Gothic Medium" w:eastAsia="Franklin Gothic Medium" w:hAnsi="Franklin Gothic Medium" w:cs="Franklin Gothic Medium"/>
                <w:spacing w:val="1"/>
                <w:sz w:val="24"/>
                <w:szCs w:val="24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rk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D83E44" w:rsidRDefault="00D83E44"/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83E44" w:rsidRDefault="004B1557">
            <w:pPr>
              <w:spacing w:before="97"/>
              <w:ind w:left="659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Nutrition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83E44" w:rsidRDefault="00D83E44"/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D83E44" w:rsidRDefault="004B1557">
            <w:pPr>
              <w:spacing w:before="97"/>
              <w:ind w:left="658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GED courses</w:t>
            </w:r>
          </w:p>
        </w:tc>
      </w:tr>
      <w:tr w:rsidR="00D83E44" w:rsidTr="008A4A0D">
        <w:trPr>
          <w:trHeight w:hRule="exact" w:val="402"/>
        </w:trPr>
        <w:tc>
          <w:tcPr>
            <w:tcW w:w="458" w:type="dxa"/>
            <w:vMerge/>
            <w:tcBorders>
              <w:left w:val="nil"/>
              <w:right w:val="nil"/>
            </w:tcBorders>
          </w:tcPr>
          <w:p w:rsidR="00D83E44" w:rsidRDefault="00D83E44"/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</w:tcPr>
          <w:p w:rsidR="004C415F" w:rsidRDefault="004B1557">
            <w:pPr>
              <w:spacing w:before="97"/>
              <w:ind w:left="115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Other (please specify)</w:t>
            </w:r>
          </w:p>
          <w:p w:rsidR="004C415F" w:rsidRDefault="004C415F">
            <w:pPr>
              <w:spacing w:before="97"/>
              <w:ind w:left="115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:rsidR="004C415F" w:rsidRDefault="004C415F">
            <w:pPr>
              <w:spacing w:before="97"/>
              <w:ind w:left="115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:rsidR="00D83E44" w:rsidRDefault="004C415F">
            <w:pPr>
              <w:spacing w:before="97"/>
              <w:ind w:left="115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 xml:space="preserve">  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D83E44" w:rsidRDefault="00D83E44"/>
        </w:tc>
        <w:tc>
          <w:tcPr>
            <w:tcW w:w="22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83E44" w:rsidRDefault="00D83E44"/>
        </w:tc>
        <w:tc>
          <w:tcPr>
            <w:tcW w:w="96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83E44" w:rsidRDefault="00D83E44"/>
        </w:tc>
        <w:tc>
          <w:tcPr>
            <w:tcW w:w="443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83E44" w:rsidRDefault="00D83E44"/>
        </w:tc>
      </w:tr>
      <w:tr w:rsidR="00D83E44" w:rsidTr="008A4A0D">
        <w:trPr>
          <w:trHeight w:hRule="exact" w:val="946"/>
        </w:trPr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:rsidR="00D83E44" w:rsidRDefault="00D83E44">
            <w:pPr>
              <w:spacing w:before="4" w:line="240" w:lineRule="exact"/>
              <w:rPr>
                <w:sz w:val="24"/>
                <w:szCs w:val="24"/>
              </w:rPr>
            </w:pPr>
          </w:p>
          <w:p w:rsidR="00D83E44" w:rsidRDefault="004B1557">
            <w:pPr>
              <w:ind w:left="108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83E44" w:rsidRDefault="00D83E44">
            <w:pPr>
              <w:spacing w:before="9" w:line="240" w:lineRule="exact"/>
              <w:rPr>
                <w:sz w:val="24"/>
                <w:szCs w:val="24"/>
              </w:rPr>
            </w:pPr>
          </w:p>
          <w:p w:rsidR="00D83E44" w:rsidRDefault="004B1557">
            <w:pPr>
              <w:ind w:left="115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  <w:r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  <w:t>Comments</w:t>
            </w:r>
          </w:p>
        </w:tc>
        <w:tc>
          <w:tcPr>
            <w:tcW w:w="1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83E44" w:rsidRDefault="00D83E44"/>
        </w:tc>
        <w:tc>
          <w:tcPr>
            <w:tcW w:w="22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83E44" w:rsidRDefault="00D83E44"/>
        </w:tc>
        <w:tc>
          <w:tcPr>
            <w:tcW w:w="9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83E44" w:rsidRDefault="00D83E44"/>
        </w:tc>
        <w:tc>
          <w:tcPr>
            <w:tcW w:w="44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83E44" w:rsidRDefault="00D83E44"/>
        </w:tc>
        <w:bookmarkStart w:id="0" w:name="_GoBack"/>
        <w:bookmarkEnd w:id="0"/>
      </w:tr>
    </w:tbl>
    <w:p w:rsidR="00D83E44" w:rsidRDefault="00D83E44">
      <w:pPr>
        <w:spacing w:before="6" w:line="180" w:lineRule="exact"/>
        <w:rPr>
          <w:sz w:val="19"/>
          <w:szCs w:val="19"/>
        </w:rPr>
      </w:pPr>
    </w:p>
    <w:p w:rsidR="00D83E44" w:rsidRDefault="00D83E44">
      <w:pPr>
        <w:spacing w:line="200" w:lineRule="exact"/>
      </w:pPr>
    </w:p>
    <w:p w:rsidR="00D83E44" w:rsidRDefault="00D83E44">
      <w:pPr>
        <w:spacing w:line="200" w:lineRule="exact"/>
      </w:pPr>
    </w:p>
    <w:p w:rsidR="00D83E44" w:rsidRDefault="004B1557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822591F" wp14:editId="08C1F167">
                <wp:simplePos x="0" y="0"/>
                <wp:positionH relativeFrom="page">
                  <wp:posOffset>367030</wp:posOffset>
                </wp:positionH>
                <wp:positionV relativeFrom="page">
                  <wp:posOffset>8959215</wp:posOffset>
                </wp:positionV>
                <wp:extent cx="7010400" cy="437515"/>
                <wp:effectExtent l="0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437515"/>
                          <a:chOff x="598" y="13470"/>
                          <a:chExt cx="11034" cy="68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98" y="13470"/>
                            <a:ext cx="11034" cy="683"/>
                            <a:chOff x="598" y="13470"/>
                            <a:chExt cx="11034" cy="683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598" y="13470"/>
                              <a:ext cx="11034" cy="683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34"/>
                                <a:gd name="T2" fmla="+- 0 13470 13470"/>
                                <a:gd name="T3" fmla="*/ 13470 h 683"/>
                                <a:gd name="T4" fmla="+- 0 598 598"/>
                                <a:gd name="T5" fmla="*/ T4 w 11034"/>
                                <a:gd name="T6" fmla="+- 0 13615 13470"/>
                                <a:gd name="T7" fmla="*/ 13615 h 683"/>
                                <a:gd name="T8" fmla="+- 0 11632 598"/>
                                <a:gd name="T9" fmla="*/ T8 w 11034"/>
                                <a:gd name="T10" fmla="+- 0 13615 13470"/>
                                <a:gd name="T11" fmla="*/ 13615 h 683"/>
                                <a:gd name="T12" fmla="+- 0 11632 598"/>
                                <a:gd name="T13" fmla="*/ T12 w 11034"/>
                                <a:gd name="T14" fmla="+- 0 13470 13470"/>
                                <a:gd name="T15" fmla="*/ 13470 h 683"/>
                                <a:gd name="T16" fmla="+- 0 598 598"/>
                                <a:gd name="T17" fmla="*/ T16 w 11034"/>
                                <a:gd name="T18" fmla="+- 0 13470 13470"/>
                                <a:gd name="T19" fmla="*/ 13470 h 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34" h="683">
                                  <a:moveTo>
                                    <a:pt x="0" y="0"/>
                                  </a:moveTo>
                                  <a:lnTo>
                                    <a:pt x="0" y="145"/>
                                  </a:lnTo>
                                  <a:lnTo>
                                    <a:pt x="11034" y="145"/>
                                  </a:lnTo>
                                  <a:lnTo>
                                    <a:pt x="1103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598" y="13470"/>
                              <a:ext cx="11034" cy="683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34"/>
                                <a:gd name="T2" fmla="+- 0 13615 13470"/>
                                <a:gd name="T3" fmla="*/ 13615 h 683"/>
                                <a:gd name="T4" fmla="+- 0 598 598"/>
                                <a:gd name="T5" fmla="*/ T4 w 11034"/>
                                <a:gd name="T6" fmla="+- 0 14006 13470"/>
                                <a:gd name="T7" fmla="*/ 14006 h 683"/>
                                <a:gd name="T8" fmla="+- 0 720 598"/>
                                <a:gd name="T9" fmla="*/ T8 w 11034"/>
                                <a:gd name="T10" fmla="+- 0 14006 13470"/>
                                <a:gd name="T11" fmla="*/ 14006 h 683"/>
                                <a:gd name="T12" fmla="+- 0 720 598"/>
                                <a:gd name="T13" fmla="*/ T12 w 11034"/>
                                <a:gd name="T14" fmla="+- 0 13615 13470"/>
                                <a:gd name="T15" fmla="*/ 13615 h 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034" h="683">
                                  <a:moveTo>
                                    <a:pt x="0" y="145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122" y="536"/>
                                  </a:lnTo>
                                  <a:lnTo>
                                    <a:pt x="122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98" y="13470"/>
                              <a:ext cx="11034" cy="683"/>
                            </a:xfrm>
                            <a:custGeom>
                              <a:avLst/>
                              <a:gdLst>
                                <a:gd name="T0" fmla="+- 0 11522 598"/>
                                <a:gd name="T1" fmla="*/ T0 w 11034"/>
                                <a:gd name="T2" fmla="+- 0 13615 13470"/>
                                <a:gd name="T3" fmla="*/ 13615 h 683"/>
                                <a:gd name="T4" fmla="+- 0 11522 598"/>
                                <a:gd name="T5" fmla="*/ T4 w 11034"/>
                                <a:gd name="T6" fmla="+- 0 14006 13470"/>
                                <a:gd name="T7" fmla="*/ 14006 h 683"/>
                                <a:gd name="T8" fmla="+- 0 11632 598"/>
                                <a:gd name="T9" fmla="*/ T8 w 11034"/>
                                <a:gd name="T10" fmla="+- 0 14006 13470"/>
                                <a:gd name="T11" fmla="*/ 14006 h 683"/>
                                <a:gd name="T12" fmla="+- 0 11632 598"/>
                                <a:gd name="T13" fmla="*/ T12 w 11034"/>
                                <a:gd name="T14" fmla="+- 0 13615 13470"/>
                                <a:gd name="T15" fmla="*/ 13615 h 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034" h="683">
                                  <a:moveTo>
                                    <a:pt x="10924" y="145"/>
                                  </a:moveTo>
                                  <a:lnTo>
                                    <a:pt x="10924" y="536"/>
                                  </a:lnTo>
                                  <a:lnTo>
                                    <a:pt x="11034" y="536"/>
                                  </a:lnTo>
                                  <a:lnTo>
                                    <a:pt x="11034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598" y="13470"/>
                              <a:ext cx="11034" cy="683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34"/>
                                <a:gd name="T2" fmla="+- 0 14006 13470"/>
                                <a:gd name="T3" fmla="*/ 14006 h 683"/>
                                <a:gd name="T4" fmla="+- 0 598 598"/>
                                <a:gd name="T5" fmla="*/ T4 w 11034"/>
                                <a:gd name="T6" fmla="+- 0 14153 13470"/>
                                <a:gd name="T7" fmla="*/ 14153 h 683"/>
                                <a:gd name="T8" fmla="+- 0 11632 598"/>
                                <a:gd name="T9" fmla="*/ T8 w 11034"/>
                                <a:gd name="T10" fmla="+- 0 14153 13470"/>
                                <a:gd name="T11" fmla="*/ 14153 h 683"/>
                                <a:gd name="T12" fmla="+- 0 11632 598"/>
                                <a:gd name="T13" fmla="*/ T12 w 11034"/>
                                <a:gd name="T14" fmla="+- 0 14006 13470"/>
                                <a:gd name="T15" fmla="*/ 14006 h 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034" h="683">
                                  <a:moveTo>
                                    <a:pt x="0" y="536"/>
                                  </a:moveTo>
                                  <a:lnTo>
                                    <a:pt x="0" y="683"/>
                                  </a:lnTo>
                                  <a:lnTo>
                                    <a:pt x="11034" y="683"/>
                                  </a:lnTo>
                                  <a:lnTo>
                                    <a:pt x="11034" y="5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20" y="13615"/>
                              <a:ext cx="10802" cy="392"/>
                              <a:chOff x="720" y="13615"/>
                              <a:chExt cx="10802" cy="392"/>
                            </a:xfrm>
                          </wpg:grpSpPr>
                          <wps:wsp>
                            <wps:cNvPr id="9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720" y="13615"/>
                                <a:ext cx="10802" cy="392"/>
                              </a:xfrm>
                              <a:custGeom>
                                <a:avLst/>
                                <a:gdLst>
                                  <a:gd name="T0" fmla="+- 0 720 720"/>
                                  <a:gd name="T1" fmla="*/ T0 w 10802"/>
                                  <a:gd name="T2" fmla="+- 0 14008 13615"/>
                                  <a:gd name="T3" fmla="*/ 14008 h 392"/>
                                  <a:gd name="T4" fmla="+- 0 11522 720"/>
                                  <a:gd name="T5" fmla="*/ T4 w 10802"/>
                                  <a:gd name="T6" fmla="+- 0 14008 13615"/>
                                  <a:gd name="T7" fmla="*/ 14008 h 392"/>
                                  <a:gd name="T8" fmla="+- 0 11522 720"/>
                                  <a:gd name="T9" fmla="*/ T8 w 10802"/>
                                  <a:gd name="T10" fmla="+- 0 13615 13615"/>
                                  <a:gd name="T11" fmla="*/ 13615 h 392"/>
                                  <a:gd name="T12" fmla="+- 0 720 720"/>
                                  <a:gd name="T13" fmla="*/ T12 w 10802"/>
                                  <a:gd name="T14" fmla="+- 0 13615 13615"/>
                                  <a:gd name="T15" fmla="*/ 13615 h 392"/>
                                  <a:gd name="T16" fmla="+- 0 720 720"/>
                                  <a:gd name="T17" fmla="*/ T16 w 10802"/>
                                  <a:gd name="T18" fmla="+- 0 14008 13615"/>
                                  <a:gd name="T19" fmla="*/ 14008 h 39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802" h="392">
                                    <a:moveTo>
                                      <a:pt x="0" y="393"/>
                                    </a:moveTo>
                                    <a:lnTo>
                                      <a:pt x="10802" y="393"/>
                                    </a:lnTo>
                                    <a:lnTo>
                                      <a:pt x="1080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9pt;margin-top:705.45pt;width:552pt;height:34.45pt;z-index:-251649536;mso-position-horizontal-relative:page;mso-position-vertical-relative:page" coordorigin="598,13470" coordsize="11034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">
                <v:group id="Group 3" o:spid="_x0000_s1027" style="position:absolute;left:598;top:13470;width:11034;height:683" coordorigin="598,13470" coordsize="11034,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8" style="position:absolute;left:598;top:13470;width:11034;height:683;visibility:visible;mso-wrap-style:square;v-text-anchor:top" coordsize="11034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zzsEA&#10;AADaAAAADwAAAGRycy9kb3ducmV2LnhtbESPQYvCMBSE78L+h/AW9qbpLiKlmhZZEATxoPXi7dk8&#10;22LzUpJsrf9+Iwgeh5n5hlkVo+nEQM63lhV8zxIQxJXVLdcKTuVmmoLwAVljZ5kUPMhDkX9MVphp&#10;e+cDDcdQiwhhn6GCJoQ+k9JXDRn0M9sTR+9qncEQpauldniPcNPJnyRZSIMtx4UGe/ptqLod/4yC&#10;nfNlstkeyovszmk67BfhfEGlvj7H9RJEoDG8w6/2ViuYw/NKv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gc87BAAAA2gAAAA8AAAAAAAAAAAAAAAAAmAIAAGRycy9kb3du&#10;cmV2LnhtbFBLBQYAAAAABAAEAPUAAACGAwAAAAA=&#10;" path="m,l,145r11034,l11034,,,xe" fillcolor="black" stroked="f">
                    <v:path arrowok="t" o:connecttype="custom" o:connectlocs="0,13470;0,13615;11034,13615;11034,13470;0,13470" o:connectangles="0,0,0,0,0"/>
                  </v:shape>
                  <v:shape id="Freeform 8" o:spid="_x0000_s1029" style="position:absolute;left:598;top:13470;width:11034;height:683;visibility:visible;mso-wrap-style:square;v-text-anchor:top" coordsize="11034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x9MMA&#10;AADaAAAADwAAAGRycy9kb3ducmV2LnhtbESPT2vCQBTE7wW/w/IEb3Wj4B+iq0ipVsFL0156e2af&#10;Sdrs27C7jfHbu4LgcZiZ3zDLdWdq0ZLzlWUFo2ECgji3uuJCwffX9nUOwgdkjbVlUnAlD+tV72WJ&#10;qbYX/qQ2C4WIEPYpKihDaFIpfV6SQT+0DXH0ztYZDFG6QmqHlwg3tRwnyVQarDgulNjQW0n5X/Zv&#10;FGQ/s2PTznfU/X7Mdvnh3Z1rfVJq0O82CxCBuvAMP9p7rWAC9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ux9MMAAADaAAAADwAAAAAAAAAAAAAAAACYAgAAZHJzL2Rv&#10;d25yZXYueG1sUEsFBgAAAAAEAAQA9QAAAIgDAAAAAA==&#10;" path="m,145l,536r122,l122,145e" fillcolor="black" stroked="f">
                    <v:path arrowok="t" o:connecttype="custom" o:connectlocs="0,13615;0,14006;122,14006;122,13615" o:connectangles="0,0,0,0"/>
                  </v:shape>
                  <v:shape id="Freeform 7" o:spid="_x0000_s1030" style="position:absolute;left:598;top:13470;width:11034;height:683;visibility:visible;mso-wrap-style:square;v-text-anchor:top" coordsize="11034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kvg8MA&#10;AADaAAAADwAAAGRycy9kb3ducmV2LnhtbESPQWvCQBSE70L/w/IK3nRTDyrRVaS0asGLaS/entln&#10;Es2+DbtrjP++Kwgeh5n5hpkvO1OLlpyvLCv4GCYgiHOrKy4U/P1+D6YgfEDWWFsmBXfysFy89eaY&#10;anvjPbVZKESEsE9RQRlCk0rp85IM+qFtiKN3ss5giNIVUju8Rbip5ShJxtJgxXGhxIY+S8ov2dUo&#10;yA6TXdNO19SdN5N1/vPlTrU+KtV/71YzEIG68Ao/21utYAyPK/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kvg8MAAADaAAAADwAAAAAAAAAAAAAAAACYAgAAZHJzL2Rv&#10;d25yZXYueG1sUEsFBgAAAAAEAAQA9QAAAIgDAAAAAA==&#10;" path="m10924,145r,391l11034,536r,-391e" fillcolor="black" stroked="f">
                    <v:path arrowok="t" o:connecttype="custom" o:connectlocs="10924,13615;10924,14006;11034,14006;11034,13615" o:connectangles="0,0,0,0"/>
                  </v:shape>
                  <v:shape id="Freeform 6" o:spid="_x0000_s1031" style="position:absolute;left:598;top:13470;width:11034;height:683;visibility:visible;mso-wrap-style:square;v-text-anchor:top" coordsize="11034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KGMMA&#10;AADaAAAADwAAAGRycy9kb3ducmV2LnhtbESPQWvCQBSE70L/w/IKvemmHhqJriKl2gpejF68PbPP&#10;JDb7NuxuY/rvXUHwOMzMN8xs0ZtGdOR8bVnB+ygBQVxYXXOp4LBfDScgfEDW2FgmBf/kYTF/Gcww&#10;0/bKO+ryUIoIYZ+hgiqENpPSFxUZ9CPbEkfvbJ3BEKUrpXZ4jXDTyHGSfEiDNceFClv6rKj4zf+M&#10;gvyYbttusqb+8p2ui82XOzf6pNTba7+cggjUh2f40f7RClK4X4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WKGMMAAADaAAAADwAAAAAAAAAAAAAAAACYAgAAZHJzL2Rv&#10;d25yZXYueG1sUEsFBgAAAAAEAAQA9QAAAIgDAAAAAA==&#10;" path="m,536l,683r11034,l11034,536e" fillcolor="black" stroked="f">
                    <v:path arrowok="t" o:connecttype="custom" o:connectlocs="0,14006;0,14153;11034,14153;11034,14006" o:connectangles="0,0,0,0"/>
                  </v:shape>
                  <v:group id="Group 4" o:spid="_x0000_s1032" style="position:absolute;left:720;top:13615;width:10802;height:392" coordorigin="720,13615" coordsize="10802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5" o:spid="_x0000_s1033" style="position:absolute;left:720;top:13615;width:10802;height:392;visibility:visible;mso-wrap-style:square;v-text-anchor:top" coordsize="10802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1usIA&#10;AADaAAAADwAAAGRycy9kb3ducmV2LnhtbESPT4vCMBTE74LfITzBmyZ68E81igiyu7AIugvq7dE8&#10;2+42L6WJWr+9EQSPw8z8hpkvG1uKK9W+cKxh0FcgiFNnCs40/P5sehMQPiAbLB2Thjt5WC7arTkm&#10;xt14R9d9yESEsE9QQx5ClUjp05ws+r6riKN3drXFEGWdSVPjLcJtKYdKjaTFguNCjhWtc0r/9xer&#10;4Suj4rz5pvFxqi5/CulwKrcfWnc7zWoGIlAT3uFX+9NomMLzSr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TW6wgAAANoAAAAPAAAAAAAAAAAAAAAAAJgCAABkcnMvZG93&#10;bnJldi54bWxQSwUGAAAAAAQABAD1AAAAhwMAAAAA&#10;" path="m,393r10802,l10802,,,,,393xe" fillcolor="black" stroked="f">
                      <v:path arrowok="t" o:connecttype="custom" o:connectlocs="0,14008;10802,14008;10802,13615;0,13615;0,14008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D83E44" w:rsidRDefault="00D83E44">
      <w:pPr>
        <w:spacing w:line="200" w:lineRule="exact"/>
      </w:pPr>
    </w:p>
    <w:p w:rsidR="00D83E44" w:rsidRDefault="004B1557" w:rsidP="008A4A0D">
      <w:pPr>
        <w:spacing w:before="34"/>
        <w:ind w:left="2880" w:right="3727" w:firstLine="720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color w:val="FFFFFF"/>
          <w:sz w:val="24"/>
          <w:szCs w:val="24"/>
        </w:rPr>
        <w:t>Please return this sur</w:t>
      </w:r>
      <w:r>
        <w:rPr>
          <w:rFonts w:ascii="Franklin Gothic Medium" w:eastAsia="Franklin Gothic Medium" w:hAnsi="Franklin Gothic Medium" w:cs="Franklin Gothic Medium"/>
          <w:color w:val="FFFFFF"/>
          <w:spacing w:val="1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color w:val="FFFFFF"/>
          <w:sz w:val="24"/>
          <w:szCs w:val="24"/>
        </w:rPr>
        <w:t xml:space="preserve">ey by May </w:t>
      </w:r>
      <w:r>
        <w:rPr>
          <w:rFonts w:ascii="Franklin Gothic Medium" w:eastAsia="Franklin Gothic Medium" w:hAnsi="Franklin Gothic Medium" w:cs="Franklin Gothic Medium"/>
          <w:color w:val="FFFFFF"/>
          <w:spacing w:val="1"/>
          <w:sz w:val="24"/>
          <w:szCs w:val="24"/>
        </w:rPr>
        <w:t>1</w:t>
      </w:r>
      <w:r>
        <w:rPr>
          <w:rFonts w:ascii="Franklin Gothic Medium" w:eastAsia="Franklin Gothic Medium" w:hAnsi="Franklin Gothic Medium" w:cs="Franklin Gothic Medium"/>
          <w:color w:val="FFFFFF"/>
          <w:sz w:val="24"/>
          <w:szCs w:val="24"/>
        </w:rPr>
        <w:t>5.</w:t>
      </w:r>
    </w:p>
    <w:sectPr w:rsidR="00D83E44">
      <w:headerReference w:type="default" r:id="rId9"/>
      <w:type w:val="continuous"/>
      <w:pgSz w:w="12240" w:h="15840"/>
      <w:pgMar w:top="78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48" w:rsidRDefault="00EA4F48" w:rsidP="00EA4F48">
      <w:r>
        <w:separator/>
      </w:r>
    </w:p>
  </w:endnote>
  <w:endnote w:type="continuationSeparator" w:id="0">
    <w:p w:rsidR="00EA4F48" w:rsidRDefault="00EA4F48" w:rsidP="00EA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48" w:rsidRDefault="00EA4F48" w:rsidP="00EA4F48">
      <w:r>
        <w:separator/>
      </w:r>
    </w:p>
  </w:footnote>
  <w:footnote w:type="continuationSeparator" w:id="0">
    <w:p w:rsidR="00EA4F48" w:rsidRDefault="00EA4F48" w:rsidP="00EA4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F48" w:rsidRPr="00EA4F48" w:rsidRDefault="00EA4F48" w:rsidP="00EA4F48">
    <w:pPr>
      <w:pStyle w:val="Header"/>
      <w:jc w:val="center"/>
    </w:pPr>
    <w:r w:rsidRPr="00EA4F48">
      <w:rPr>
        <w:noProof/>
      </w:rPr>
      <w:drawing>
        <wp:inline distT="0" distB="0" distL="0" distR="0" wp14:anchorId="59546F7E" wp14:editId="14F0E9DD">
          <wp:extent cx="4867275" cy="981075"/>
          <wp:effectExtent l="0" t="0" r="9525" b="9525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F6878"/>
    <w:multiLevelType w:val="multilevel"/>
    <w:tmpl w:val="FCDE5A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44"/>
    <w:rsid w:val="004B1557"/>
    <w:rsid w:val="004C415F"/>
    <w:rsid w:val="008A4A0D"/>
    <w:rsid w:val="00D83E44"/>
    <w:rsid w:val="00E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F48"/>
  </w:style>
  <w:style w:type="paragraph" w:styleId="Footer">
    <w:name w:val="footer"/>
    <w:basedOn w:val="Normal"/>
    <w:link w:val="FooterChar"/>
    <w:uiPriority w:val="99"/>
    <w:unhideWhenUsed/>
    <w:rsid w:val="00EA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F48"/>
  </w:style>
  <w:style w:type="paragraph" w:styleId="BalloonText">
    <w:name w:val="Balloon Text"/>
    <w:basedOn w:val="Normal"/>
    <w:link w:val="BalloonTextChar"/>
    <w:uiPriority w:val="99"/>
    <w:semiHidden/>
    <w:unhideWhenUsed/>
    <w:rsid w:val="00EA4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F48"/>
  </w:style>
  <w:style w:type="paragraph" w:styleId="Footer">
    <w:name w:val="footer"/>
    <w:basedOn w:val="Normal"/>
    <w:link w:val="FooterChar"/>
    <w:uiPriority w:val="99"/>
    <w:unhideWhenUsed/>
    <w:rsid w:val="00EA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F48"/>
  </w:style>
  <w:style w:type="paragraph" w:styleId="BalloonText">
    <w:name w:val="Balloon Text"/>
    <w:basedOn w:val="Normal"/>
    <w:link w:val="BalloonTextChar"/>
    <w:uiPriority w:val="99"/>
    <w:semiHidden/>
    <w:unhideWhenUsed/>
    <w:rsid w:val="00EA4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8496-E8D0-48BD-948E-AC901830E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lindner</dc:creator>
  <cp:lastModifiedBy>Windows User</cp:lastModifiedBy>
  <cp:revision>4</cp:revision>
  <cp:lastPrinted>2015-05-01T18:38:00Z</cp:lastPrinted>
  <dcterms:created xsi:type="dcterms:W3CDTF">2015-05-01T18:31:00Z</dcterms:created>
  <dcterms:modified xsi:type="dcterms:W3CDTF">2015-05-01T18:39:00Z</dcterms:modified>
</cp:coreProperties>
</file>